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56C35" w:rsidTr="00856C35">
        <w:tc>
          <w:tcPr>
            <w:tcW w:w="4428" w:type="dxa"/>
          </w:tcPr>
          <w:p w:rsidR="00856C35" w:rsidRDefault="00D6530F" w:rsidP="00856C35">
            <w:r>
              <w:rPr>
                <w:noProof/>
              </w:rPr>
              <w:drawing>
                <wp:inline distT="0" distB="0" distL="0" distR="0" wp14:anchorId="166151BD" wp14:editId="2E897B28">
                  <wp:extent cx="1905000" cy="9815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ered Stacked Vers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532" cy="98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508B" w:rsidRDefault="0066508B" w:rsidP="00856C35"/>
        </w:tc>
        <w:tc>
          <w:tcPr>
            <w:tcW w:w="4428" w:type="dxa"/>
          </w:tcPr>
          <w:p w:rsidR="00856C35" w:rsidRDefault="00D6530F" w:rsidP="00856C35">
            <w:pPr>
              <w:pStyle w:val="CompanyName"/>
            </w:pPr>
            <w:r>
              <w:t>New Member Application</w:t>
            </w:r>
          </w:p>
          <w:p w:rsidR="00D6530F" w:rsidRDefault="00D6530F" w:rsidP="00D6530F">
            <w:pPr>
              <w:pStyle w:val="CompanyName"/>
              <w:jc w:val="left"/>
            </w:pP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FE5E99" w:rsidTr="00176E67">
        <w:trPr>
          <w:trHeight w:val="432"/>
        </w:trPr>
        <w:tc>
          <w:tcPr>
            <w:tcW w:w="1081" w:type="dxa"/>
            <w:vAlign w:val="bottom"/>
          </w:tcPr>
          <w:p w:rsidR="00D6530F" w:rsidRDefault="00D6530F" w:rsidP="00490804">
            <w:pPr>
              <w:rPr>
                <w:sz w:val="22"/>
              </w:rPr>
            </w:pPr>
          </w:p>
          <w:p w:rsidR="0066508B" w:rsidRPr="00FE5E99" w:rsidRDefault="0066508B" w:rsidP="00490804">
            <w:pPr>
              <w:rPr>
                <w:sz w:val="22"/>
              </w:rPr>
            </w:pPr>
          </w:p>
          <w:p w:rsidR="00A82BA3" w:rsidRPr="00FE5E99" w:rsidRDefault="00A82BA3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A82BA3" w:rsidRPr="00FE5E99" w:rsidRDefault="00A82BA3" w:rsidP="00490804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 w:rsidTr="00856C35">
        <w:tc>
          <w:tcPr>
            <w:tcW w:w="1081" w:type="dxa"/>
            <w:vAlign w:val="bottom"/>
          </w:tcPr>
          <w:p w:rsidR="00856C35" w:rsidRPr="00FE5E99" w:rsidRDefault="00856C35" w:rsidP="00440CD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FE5E99" w:rsidRDefault="00856C35" w:rsidP="00856C35">
            <w:pPr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856C35">
            <w:pPr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491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4"/>
        <w:gridCol w:w="1749"/>
      </w:tblGrid>
      <w:tr w:rsidR="00A82BA3" w:rsidRPr="00FE5E99" w:rsidTr="0066508B">
        <w:trPr>
          <w:trHeight w:val="288"/>
        </w:trPr>
        <w:tc>
          <w:tcPr>
            <w:tcW w:w="1158" w:type="dxa"/>
            <w:vAlign w:val="bottom"/>
          </w:tcPr>
          <w:p w:rsidR="00A82BA3" w:rsidRPr="00FE5E99" w:rsidRDefault="00A82BA3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Address: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A82BA3" w:rsidRPr="00FE5E99" w:rsidRDefault="00A82BA3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 w:rsidTr="0066508B">
        <w:tc>
          <w:tcPr>
            <w:tcW w:w="1158" w:type="dxa"/>
            <w:vAlign w:val="bottom"/>
          </w:tcPr>
          <w:p w:rsidR="00856C35" w:rsidRPr="00FE5E99" w:rsidRDefault="00856C35" w:rsidP="00440CD8">
            <w:pPr>
              <w:rPr>
                <w:sz w:val="22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Street Address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Apartment/Unit #</w:t>
            </w: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FE5E99" w:rsidTr="00856C35">
        <w:trPr>
          <w:trHeight w:val="288"/>
        </w:trPr>
        <w:tc>
          <w:tcPr>
            <w:tcW w:w="1081" w:type="dxa"/>
            <w:vAlign w:val="bottom"/>
          </w:tcPr>
          <w:p w:rsidR="00C76039" w:rsidRPr="00FE5E99" w:rsidRDefault="00C76039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FE5E99" w:rsidRDefault="00C76039" w:rsidP="00440CD8">
            <w:pPr>
              <w:pStyle w:val="FieldText"/>
              <w:rPr>
                <w:sz w:val="22"/>
              </w:rPr>
            </w:pPr>
          </w:p>
        </w:tc>
      </w:tr>
      <w:tr w:rsidR="00856C35" w:rsidRPr="00FE5E99" w:rsidTr="00856C35">
        <w:trPr>
          <w:trHeight w:val="288"/>
        </w:trPr>
        <w:tc>
          <w:tcPr>
            <w:tcW w:w="1081" w:type="dxa"/>
            <w:vAlign w:val="bottom"/>
          </w:tcPr>
          <w:p w:rsidR="00856C35" w:rsidRPr="00FE5E99" w:rsidRDefault="00856C35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FE5E99" w:rsidRDefault="00856C35" w:rsidP="00490804">
            <w:pPr>
              <w:pStyle w:val="Heading3"/>
              <w:rPr>
                <w:sz w:val="20"/>
              </w:rPr>
            </w:pPr>
            <w:r w:rsidRPr="00FE5E99">
              <w:rPr>
                <w:sz w:val="20"/>
              </w:rPr>
              <w:t>ZIP Code</w:t>
            </w: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FE5E99" w:rsidTr="00871876">
        <w:trPr>
          <w:trHeight w:val="288"/>
        </w:trPr>
        <w:tc>
          <w:tcPr>
            <w:tcW w:w="1080" w:type="dxa"/>
            <w:vAlign w:val="bottom"/>
          </w:tcPr>
          <w:p w:rsidR="00841645" w:rsidRPr="00FE5E99" w:rsidRDefault="00841645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FE5E99" w:rsidRDefault="00841645" w:rsidP="00856C3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841645" w:rsidRPr="00FE5E99" w:rsidRDefault="00C92A3C" w:rsidP="00490804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E</w:t>
            </w:r>
            <w:r w:rsidR="003A41A1" w:rsidRPr="00FE5E99">
              <w:rPr>
                <w:sz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FE5E99" w:rsidRDefault="00841645" w:rsidP="00440CD8">
            <w:pPr>
              <w:pStyle w:val="FieldText"/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55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2768"/>
        <w:gridCol w:w="2025"/>
        <w:gridCol w:w="2025"/>
        <w:gridCol w:w="1736"/>
        <w:gridCol w:w="1928"/>
      </w:tblGrid>
      <w:tr w:rsidR="00613129" w:rsidRPr="00FE5E99" w:rsidTr="00D6530F">
        <w:trPr>
          <w:trHeight w:val="252"/>
        </w:trPr>
        <w:tc>
          <w:tcPr>
            <w:tcW w:w="1466" w:type="dxa"/>
            <w:vAlign w:val="bottom"/>
          </w:tcPr>
          <w:p w:rsidR="00613129" w:rsidRPr="00FE5E99" w:rsidRDefault="00D6530F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Cell Phone</w:t>
            </w:r>
            <w:proofErr w:type="gramStart"/>
            <w:r w:rsidR="00613129" w:rsidRPr="00FE5E99">
              <w:rPr>
                <w:sz w:val="22"/>
              </w:rPr>
              <w:t>:</w:t>
            </w:r>
            <w:r w:rsidRPr="00FE5E99">
              <w:rPr>
                <w:sz w:val="22"/>
              </w:rPr>
              <w:t xml:space="preserve">  </w:t>
            </w:r>
            <w:proofErr w:type="gramEnd"/>
          </w:p>
        </w:tc>
        <w:tc>
          <w:tcPr>
            <w:tcW w:w="2584" w:type="dxa"/>
            <w:tcBorders>
              <w:bottom w:val="single" w:sz="4" w:space="0" w:color="auto"/>
            </w:tcBorders>
            <w:vAlign w:val="bottom"/>
          </w:tcPr>
          <w:p w:rsidR="00613129" w:rsidRPr="00FE5E99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890" w:type="dxa"/>
            <w:vAlign w:val="bottom"/>
          </w:tcPr>
          <w:p w:rsidR="00613129" w:rsidRPr="00FE5E99" w:rsidRDefault="00D6530F" w:rsidP="00D6530F">
            <w:pPr>
              <w:pStyle w:val="Heading4"/>
              <w:ind w:left="90" w:hanging="90"/>
              <w:rPr>
                <w:sz w:val="22"/>
              </w:rPr>
            </w:pPr>
            <w:r w:rsidRPr="00FE5E99">
              <w:rPr>
                <w:sz w:val="22"/>
              </w:rPr>
              <w:t>Birthdate</w:t>
            </w:r>
            <w:r w:rsidR="00613129" w:rsidRPr="00FE5E99">
              <w:rPr>
                <w:sz w:val="2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FE5E99" w:rsidRDefault="00613129" w:rsidP="00440CD8">
            <w:pPr>
              <w:pStyle w:val="FieldText"/>
              <w:rPr>
                <w:sz w:val="22"/>
              </w:rPr>
            </w:pPr>
          </w:p>
        </w:tc>
        <w:tc>
          <w:tcPr>
            <w:tcW w:w="1620" w:type="dxa"/>
            <w:vAlign w:val="bottom"/>
          </w:tcPr>
          <w:p w:rsidR="00613129" w:rsidRPr="00FE5E99" w:rsidRDefault="00613129" w:rsidP="00490804">
            <w:pPr>
              <w:pStyle w:val="Heading4"/>
              <w:rPr>
                <w:sz w:val="22"/>
              </w:rPr>
            </w:pPr>
          </w:p>
        </w:tc>
        <w:tc>
          <w:tcPr>
            <w:tcW w:w="1800" w:type="dxa"/>
            <w:vAlign w:val="bottom"/>
          </w:tcPr>
          <w:p w:rsidR="00613129" w:rsidRPr="00FE5E99" w:rsidRDefault="00613129" w:rsidP="00D6530F">
            <w:pPr>
              <w:pStyle w:val="FieldText"/>
              <w:rPr>
                <w:sz w:val="22"/>
              </w:rPr>
            </w:pPr>
          </w:p>
        </w:tc>
      </w:tr>
    </w:tbl>
    <w:p w:rsidR="00856C35" w:rsidRPr="00FE5E99" w:rsidRDefault="00856C35">
      <w:pPr>
        <w:rPr>
          <w:sz w:val="22"/>
        </w:rPr>
      </w:pPr>
    </w:p>
    <w:tbl>
      <w:tblPr>
        <w:tblW w:w="82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455"/>
        <w:gridCol w:w="2360"/>
        <w:gridCol w:w="5406"/>
      </w:tblGrid>
      <w:tr w:rsidR="00D6530F" w:rsidRPr="00FE5E99" w:rsidTr="0066508B">
        <w:trPr>
          <w:trHeight w:val="774"/>
        </w:trPr>
        <w:tc>
          <w:tcPr>
            <w:tcW w:w="5670" w:type="dxa"/>
            <w:vAlign w:val="bottom"/>
          </w:tcPr>
          <w:p w:rsidR="000F2DF4" w:rsidRPr="00FE5E99" w:rsidRDefault="00D6530F" w:rsidP="00D6530F">
            <w:pPr>
              <w:ind w:right="-738"/>
              <w:rPr>
                <w:sz w:val="24"/>
              </w:rPr>
            </w:pPr>
            <w:r w:rsidRPr="00FE5E99">
              <w:rPr>
                <w:sz w:val="22"/>
              </w:rPr>
              <w:t>How did you hear about the Junior League of Syracuse</w:t>
            </w:r>
            <w:r w:rsidR="000F2DF4" w:rsidRPr="00FE5E99">
              <w:rPr>
                <w:sz w:val="24"/>
              </w:rPr>
              <w:t>: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bottom"/>
          </w:tcPr>
          <w:p w:rsidR="000F2DF4" w:rsidRPr="00FE5E99" w:rsidRDefault="000F2DF4" w:rsidP="00D6530F">
            <w:pPr>
              <w:pStyle w:val="FieldText"/>
              <w:ind w:left="1728"/>
              <w:rPr>
                <w:sz w:val="24"/>
              </w:rPr>
            </w:pPr>
          </w:p>
        </w:tc>
        <w:tc>
          <w:tcPr>
            <w:tcW w:w="2360" w:type="dxa"/>
            <w:vAlign w:val="bottom"/>
          </w:tcPr>
          <w:p w:rsidR="000F2DF4" w:rsidRPr="00FE5E99" w:rsidRDefault="000F2DF4" w:rsidP="00D6530F">
            <w:pPr>
              <w:pStyle w:val="Heading4"/>
              <w:ind w:left="100" w:right="-5046"/>
              <w:rPr>
                <w:sz w:val="24"/>
              </w:rPr>
            </w:pPr>
          </w:p>
        </w:tc>
        <w:tc>
          <w:tcPr>
            <w:tcW w:w="5406" w:type="dxa"/>
            <w:vAlign w:val="bottom"/>
          </w:tcPr>
          <w:p w:rsidR="000F2DF4" w:rsidRPr="00FE5E99" w:rsidRDefault="000F2DF4" w:rsidP="00617C65">
            <w:pPr>
              <w:pStyle w:val="FieldText"/>
              <w:rPr>
                <w:sz w:val="24"/>
              </w:rPr>
            </w:pPr>
          </w:p>
        </w:tc>
      </w:tr>
    </w:tbl>
    <w:p w:rsidR="00D6530F" w:rsidRPr="00FE5E99" w:rsidRDefault="00D6530F">
      <w:pPr>
        <w:rPr>
          <w:sz w:val="24"/>
        </w:rPr>
      </w:pPr>
    </w:p>
    <w:p w:rsidR="00330050" w:rsidRPr="00FE5E99" w:rsidRDefault="00D6530F">
      <w:pPr>
        <w:rPr>
          <w:sz w:val="24"/>
        </w:rPr>
      </w:pPr>
      <w:r w:rsidRPr="00FE5E99">
        <w:rPr>
          <w:sz w:val="22"/>
        </w:rPr>
        <w:t>Name of member that referred you (if applicable</w:t>
      </w:r>
      <w:r w:rsidRPr="00FE5E99">
        <w:rPr>
          <w:sz w:val="24"/>
        </w:rPr>
        <w:t>):</w:t>
      </w:r>
      <w:r w:rsidR="0066508B">
        <w:rPr>
          <w:sz w:val="24"/>
        </w:rPr>
        <w:t xml:space="preserve">    </w:t>
      </w:r>
      <w:r w:rsidRPr="00FE5E99">
        <w:rPr>
          <w:sz w:val="24"/>
        </w:rPr>
        <w:t>__________________</w:t>
      </w:r>
      <w:r w:rsidR="00FE5E99">
        <w:rPr>
          <w:sz w:val="24"/>
        </w:rPr>
        <w:t>_________________</w:t>
      </w:r>
    </w:p>
    <w:p w:rsidR="00FE5E99" w:rsidRPr="00FE5E99" w:rsidRDefault="00FE5E99" w:rsidP="00FE5E99">
      <w:pPr>
        <w:rPr>
          <w:sz w:val="22"/>
        </w:rPr>
      </w:pPr>
    </w:p>
    <w:p w:rsidR="00FE5E99" w:rsidRPr="00FE5E99" w:rsidRDefault="00FE5E99" w:rsidP="00490804">
      <w:pPr>
        <w:pStyle w:val="Italic"/>
        <w:rPr>
          <w:sz w:val="24"/>
        </w:rPr>
      </w:pPr>
    </w:p>
    <w:p w:rsidR="00330050" w:rsidRPr="00FE5E99" w:rsidRDefault="00FE5E99" w:rsidP="00490804">
      <w:pPr>
        <w:pStyle w:val="Italic"/>
        <w:rPr>
          <w:sz w:val="24"/>
        </w:rPr>
      </w:pPr>
      <w:r w:rsidRPr="00FE5E99">
        <w:rPr>
          <w:sz w:val="24"/>
        </w:rPr>
        <w:t>Please rank (1-5) your reasons for wanting to join the Junior League of Syracuse:</w:t>
      </w:r>
    </w:p>
    <w:p w:rsidR="00FE5E99" w:rsidRPr="00FE5E99" w:rsidRDefault="00FE5E99" w:rsidP="00490804">
      <w:pPr>
        <w:pStyle w:val="Italic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FE5E99" w:rsidRPr="00FE5E99" w:rsidT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Volunteer Opportunities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__________Meet New People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  <w:tr w:rsidR="00FE5E99" w:rsidRPr="00FE5E99" w:rsidT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Training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Networking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  <w:tr w:rsidR="00FE5E99" w:rsidRPr="00FE5E99" w:rsidTr="00FE5E99"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 w:rsidRPr="00FE5E99">
              <w:rPr>
                <w:sz w:val="22"/>
              </w:rPr>
              <w:t>__________ Leadership</w:t>
            </w:r>
          </w:p>
        </w:tc>
        <w:tc>
          <w:tcPr>
            <w:tcW w:w="5148" w:type="dxa"/>
          </w:tcPr>
          <w:p w:rsidR="00FE5E99" w:rsidRPr="00FE5E99" w:rsidRDefault="00FE5E99">
            <w:pPr>
              <w:rPr>
                <w:sz w:val="22"/>
              </w:rPr>
            </w:pPr>
            <w:r>
              <w:rPr>
                <w:sz w:val="22"/>
              </w:rPr>
              <w:t>__________</w:t>
            </w:r>
            <w:r w:rsidRPr="00FE5E99">
              <w:rPr>
                <w:sz w:val="22"/>
              </w:rPr>
              <w:t>Ot</w:t>
            </w:r>
            <w:r>
              <w:rPr>
                <w:sz w:val="22"/>
              </w:rPr>
              <w:t>her</w:t>
            </w:r>
            <w:proofErr w:type="gramStart"/>
            <w:r>
              <w:rPr>
                <w:sz w:val="22"/>
              </w:rPr>
              <w:t>:_</w:t>
            </w:r>
            <w:proofErr w:type="gramEnd"/>
            <w:r>
              <w:rPr>
                <w:sz w:val="22"/>
              </w:rPr>
              <w:t>________________</w:t>
            </w:r>
          </w:p>
          <w:p w:rsidR="00FE5E99" w:rsidRPr="00FE5E99" w:rsidRDefault="00FE5E99">
            <w:pPr>
              <w:rPr>
                <w:sz w:val="22"/>
              </w:rPr>
            </w:pPr>
          </w:p>
        </w:tc>
      </w:tr>
    </w:tbl>
    <w:p w:rsidR="00FE5E99" w:rsidRPr="00FE5E99" w:rsidRDefault="00FE5E99" w:rsidP="00490804">
      <w:pPr>
        <w:pStyle w:val="Italic"/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0D2539" w:rsidRPr="00FE5E99" w:rsidTr="00330050">
        <w:trPr>
          <w:trHeight w:val="432"/>
        </w:trPr>
        <w:tc>
          <w:tcPr>
            <w:tcW w:w="1072" w:type="dxa"/>
            <w:vAlign w:val="bottom"/>
          </w:tcPr>
          <w:p w:rsidR="000D2539" w:rsidRPr="00FE5E99" w:rsidRDefault="000D2539" w:rsidP="00490804">
            <w:pPr>
              <w:rPr>
                <w:sz w:val="22"/>
              </w:rPr>
            </w:pPr>
            <w:r w:rsidRPr="00FE5E99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FE5E99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FE5E99" w:rsidRDefault="000D2539" w:rsidP="00C92A3C">
            <w:pPr>
              <w:pStyle w:val="Heading4"/>
              <w:rPr>
                <w:sz w:val="22"/>
              </w:rPr>
            </w:pPr>
            <w:r w:rsidRPr="00FE5E99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FE5E99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5F6E87" w:rsidRDefault="005F6E87" w:rsidP="004E34C6">
      <w:pPr>
        <w:rPr>
          <w:sz w:val="22"/>
        </w:rPr>
      </w:pPr>
    </w:p>
    <w:p w:rsidR="0066508B" w:rsidRDefault="0066508B" w:rsidP="00FE5E99">
      <w:pPr>
        <w:jc w:val="center"/>
        <w:rPr>
          <w:sz w:val="22"/>
        </w:rPr>
      </w:pPr>
    </w:p>
    <w:p w:rsidR="00FE5E99" w:rsidRDefault="00FE5E99" w:rsidP="00FE5E99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Please send to the JLS Office electronically or mail:</w:t>
      </w:r>
    </w:p>
    <w:p w:rsidR="00FE5E99" w:rsidRDefault="00FE5E99" w:rsidP="00FE5E99">
      <w:pPr>
        <w:jc w:val="center"/>
        <w:rPr>
          <w:sz w:val="22"/>
        </w:rPr>
      </w:pP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The Junior League of Syracuse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431 East Fayette St.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Syracuse, NY  13202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Phone: (315) 423-9773</w:t>
      </w:r>
    </w:p>
    <w:p w:rsidR="00FE5E99" w:rsidRDefault="00FE5E99" w:rsidP="00FE5E99">
      <w:pPr>
        <w:jc w:val="center"/>
        <w:rPr>
          <w:sz w:val="22"/>
        </w:rPr>
      </w:pPr>
      <w:r>
        <w:rPr>
          <w:sz w:val="22"/>
        </w:rPr>
        <w:t>Fax: (315) 471-1464</w:t>
      </w:r>
    </w:p>
    <w:p w:rsidR="00FE5E99" w:rsidRPr="00FE5E99" w:rsidRDefault="00FE5E99" w:rsidP="00FE5E99">
      <w:pPr>
        <w:jc w:val="center"/>
        <w:rPr>
          <w:sz w:val="22"/>
        </w:rPr>
      </w:pPr>
      <w:r>
        <w:rPr>
          <w:sz w:val="22"/>
        </w:rPr>
        <w:t>office@jlsyracuse.org</w:t>
      </w:r>
    </w:p>
    <w:sectPr w:rsidR="00FE5E99" w:rsidRPr="00FE5E99" w:rsidSect="00FE5E9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99" w:rsidRDefault="00FE5E99" w:rsidP="00176E67">
      <w:r>
        <w:separator/>
      </w:r>
    </w:p>
  </w:endnote>
  <w:endnote w:type="continuationSeparator" w:id="0">
    <w:p w:rsidR="00FE5E99" w:rsidRDefault="00FE5E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FE5E99" w:rsidRDefault="00FE5E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99" w:rsidRDefault="00FE5E99" w:rsidP="00176E67">
      <w:r>
        <w:separator/>
      </w:r>
    </w:p>
  </w:footnote>
  <w:footnote w:type="continuationSeparator" w:id="0">
    <w:p w:rsidR="00FE5E99" w:rsidRDefault="00FE5E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0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6508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530F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79:gc_p445x7ns6bm3m57k1cz6m0000gn:T:TM0280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532F7316AAF44980894A490B99E30" ma:contentTypeVersion="0" ma:contentTypeDescription="Create a new document." ma:contentTypeScope="" ma:versionID="882a4dfa5e759b9ad104f48e2b5a9c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3CB13-8A6E-4BD7-AEB1-30FAC7B133A6}"/>
</file>

<file path=customXml/itemProps2.xml><?xml version="1.0" encoding="utf-8"?>
<ds:datastoreItem xmlns:ds="http://schemas.openxmlformats.org/officeDocument/2006/customXml" ds:itemID="{3C376AD9-15DA-B347-86CE-91945A421434}"/>
</file>

<file path=customXml/itemProps3.xml><?xml version="1.0" encoding="utf-8"?>
<ds:datastoreItem xmlns:ds="http://schemas.openxmlformats.org/officeDocument/2006/customXml" ds:itemID="{DEC911AA-999D-4CC9-9A8B-57C5C4CC27BF}"/>
</file>

<file path=customXml/itemProps4.xml><?xml version="1.0" encoding="utf-8"?>
<ds:datastoreItem xmlns:ds="http://schemas.openxmlformats.org/officeDocument/2006/customXml" ds:itemID="{D45C4AAF-7F82-4224-8A34-0F7D953AFC2B}"/>
</file>

<file path=docProps/app.xml><?xml version="1.0" encoding="utf-8"?>
<Properties xmlns="http://schemas.openxmlformats.org/officeDocument/2006/extended-properties" xmlns:vt="http://schemas.openxmlformats.org/officeDocument/2006/docPropsVTypes">
  <Template>TM02803374</Template>
  <TotalTime>29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 Wallace</dc:creator>
  <cp:lastModifiedBy>Heather Wallace</cp:lastModifiedBy>
  <cp:revision>1</cp:revision>
  <cp:lastPrinted>2002-05-23T18:14:00Z</cp:lastPrinted>
  <dcterms:created xsi:type="dcterms:W3CDTF">2015-01-09T16:27:00Z</dcterms:created>
  <dcterms:modified xsi:type="dcterms:W3CDTF">2015-01-09T16:56:00Z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0x010100F68532F7316AAF44980894A490B99E30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